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0EAC5" w14:textId="77777777" w:rsidR="00B260CC" w:rsidRPr="00B260CC" w:rsidRDefault="00B260CC" w:rsidP="00C4785D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i/>
          <w:u w:val="single"/>
        </w:rPr>
      </w:pPr>
      <w:r w:rsidRPr="00B260CC">
        <w:rPr>
          <w:rFonts w:ascii="Times" w:hAnsi="Times" w:cs="Times"/>
          <w:i/>
          <w:sz w:val="48"/>
          <w:szCs w:val="48"/>
          <w:u w:val="single"/>
        </w:rPr>
        <w:t>Mr. LeMond’s Classroom Expectations/Rules</w:t>
      </w:r>
    </w:p>
    <w:p w14:paraId="35DB4229" w14:textId="77777777" w:rsidR="00B260CC" w:rsidRPr="00B260CC" w:rsidRDefault="00B260CC" w:rsidP="00B260CC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260CC">
        <w:rPr>
          <w:rFonts w:ascii="Times New Roman" w:hAnsi="Times New Roman" w:cs="Times New Roman"/>
          <w:b/>
          <w:sz w:val="36"/>
          <w:szCs w:val="36"/>
          <w:u w:val="single"/>
        </w:rPr>
        <w:t xml:space="preserve">1. Be On Time </w:t>
      </w:r>
    </w:p>
    <w:p w14:paraId="3785FA62" w14:textId="77777777" w:rsidR="00B260CC" w:rsidRDefault="00B260CC" w:rsidP="00B260CC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kern w:val="1"/>
          <w:sz w:val="36"/>
          <w:szCs w:val="36"/>
        </w:rPr>
      </w:pPr>
      <w:r w:rsidRPr="00B260CC">
        <w:rPr>
          <w:rFonts w:ascii="Times New Roman" w:hAnsi="Times New Roman" w:cs="Times New Roman"/>
          <w:sz w:val="36"/>
          <w:szCs w:val="36"/>
        </w:rPr>
        <w:t>­ Each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student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is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expected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to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be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in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the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classroom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in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his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or</w:t>
      </w:r>
      <w:r w:rsidRPr="00B260CC">
        <w:rPr>
          <w:rFonts w:ascii="MS Mincho" w:eastAsia="MS Mincho" w:hAnsi="MS Mincho" w:cs="MS Mincho"/>
          <w:sz w:val="36"/>
          <w:szCs w:val="36"/>
        </w:rPr>
        <w:t> </w:t>
      </w:r>
      <w:r w:rsidRPr="00B260CC">
        <w:rPr>
          <w:rFonts w:ascii="Times New Roman" w:hAnsi="Times New Roman" w:cs="Times New Roman"/>
          <w:sz w:val="36"/>
          <w:szCs w:val="36"/>
        </w:rPr>
        <w:t xml:space="preserve">her seat when the bell rings with ALL necessary materials. </w:t>
      </w:r>
      <w:r w:rsidRPr="00B260CC">
        <w:rPr>
          <w:rFonts w:ascii="MS Mincho" w:eastAsia="MS Mincho" w:hAnsi="MS Mincho" w:cs="MS Mincho"/>
          <w:sz w:val="36"/>
          <w:szCs w:val="36"/>
        </w:rPr>
        <w:t> </w:t>
      </w:r>
      <w:r w:rsidRPr="00B260CC">
        <w:rPr>
          <w:rFonts w:ascii="Times New Roman" w:hAnsi="Times New Roman" w:cs="Times New Roman"/>
          <w:kern w:val="1"/>
          <w:sz w:val="36"/>
          <w:szCs w:val="36"/>
        </w:rPr>
        <w:tab/>
      </w:r>
    </w:p>
    <w:p w14:paraId="29E35320" w14:textId="77777777" w:rsidR="00B260CC" w:rsidRPr="00B260CC" w:rsidRDefault="00B260CC" w:rsidP="00B260CC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sz w:val="36"/>
          <w:szCs w:val="36"/>
        </w:rPr>
      </w:pPr>
      <w:r w:rsidRPr="00B260CC">
        <w:rPr>
          <w:rFonts w:ascii="Times New Roman" w:hAnsi="Times New Roman" w:cs="Times New Roman"/>
          <w:sz w:val="36"/>
          <w:szCs w:val="36"/>
        </w:rPr>
        <w:t>­</w:t>
      </w:r>
      <w:r w:rsidRPr="00B260CC">
        <w:rPr>
          <w:rFonts w:ascii="Times New Roman" w:hAnsi="Times New Roman" w:cs="Times New Roman"/>
          <w:sz w:val="36"/>
          <w:szCs w:val="36"/>
        </w:rPr>
        <w:t> If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a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student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arrives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late,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he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or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she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will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be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assigned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a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 xml:space="preserve">tardy. </w:t>
      </w:r>
      <w:r w:rsidRPr="00B260CC">
        <w:rPr>
          <w:rFonts w:ascii="MS Mincho" w:eastAsia="MS Mincho" w:hAnsi="MS Mincho" w:cs="MS Mincho"/>
          <w:sz w:val="36"/>
          <w:szCs w:val="36"/>
        </w:rPr>
        <w:t> </w:t>
      </w:r>
    </w:p>
    <w:p w14:paraId="10F8BE15" w14:textId="77777777" w:rsidR="00B260CC" w:rsidRPr="00B260CC" w:rsidRDefault="00B260CC" w:rsidP="00B260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sz w:val="36"/>
          <w:szCs w:val="36"/>
        </w:rPr>
      </w:pPr>
      <w:r w:rsidRPr="00B260CC">
        <w:rPr>
          <w:rFonts w:ascii="Times New Roman" w:hAnsi="Times New Roman" w:cs="Times New Roman"/>
          <w:sz w:val="36"/>
          <w:szCs w:val="36"/>
        </w:rPr>
        <w:t xml:space="preserve">­ </w:t>
      </w:r>
      <w:r w:rsidRPr="00B260CC">
        <w:rPr>
          <w:rFonts w:ascii="Times New Roman" w:hAnsi="Times New Roman" w:cs="Times New Roman"/>
          <w:sz w:val="36"/>
          <w:szCs w:val="36"/>
        </w:rPr>
        <w:t>A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student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will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be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allowed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to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have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5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60CC">
        <w:rPr>
          <w:rFonts w:ascii="Times New Roman" w:hAnsi="Times New Roman" w:cs="Times New Roman"/>
          <w:sz w:val="36"/>
          <w:szCs w:val="36"/>
        </w:rPr>
        <w:t>tardies</w:t>
      </w:r>
      <w:proofErr w:type="spellEnd"/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per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 xml:space="preserve">semester. </w:t>
      </w:r>
      <w:r w:rsidRPr="00B260CC">
        <w:rPr>
          <w:rFonts w:ascii="MS Mincho" w:eastAsia="MS Mincho" w:hAnsi="MS Mincho" w:cs="MS Mincho"/>
          <w:sz w:val="36"/>
          <w:szCs w:val="36"/>
        </w:rPr>
        <w:t> </w:t>
      </w:r>
      <w:r w:rsidRPr="00B260CC">
        <w:rPr>
          <w:rFonts w:ascii="Times New Roman" w:hAnsi="Times New Roman" w:cs="Times New Roman"/>
          <w:sz w:val="36"/>
          <w:szCs w:val="36"/>
        </w:rPr>
        <w:t xml:space="preserve">After that, a phone call home followed by a referral to the office will occur. </w:t>
      </w:r>
      <w:r w:rsidRPr="00B260CC">
        <w:rPr>
          <w:rFonts w:ascii="MS Mincho" w:eastAsia="MS Mincho" w:hAnsi="MS Mincho" w:cs="MS Mincho"/>
          <w:sz w:val="36"/>
          <w:szCs w:val="36"/>
        </w:rPr>
        <w:t> </w:t>
      </w:r>
    </w:p>
    <w:p w14:paraId="31A0DBBC" w14:textId="77777777" w:rsidR="00B260CC" w:rsidRPr="00B260CC" w:rsidRDefault="00B260CC" w:rsidP="00B260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ind w:hanging="72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260CC">
        <w:rPr>
          <w:rFonts w:ascii="Times New Roman" w:hAnsi="Times New Roman" w:cs="Times New Roman"/>
          <w:b/>
          <w:sz w:val="36"/>
          <w:szCs w:val="36"/>
          <w:u w:val="single"/>
        </w:rPr>
        <w:t xml:space="preserve">2. Come Ready </w:t>
      </w:r>
      <w:proofErr w:type="gramStart"/>
      <w:r w:rsidRPr="00B260CC">
        <w:rPr>
          <w:rFonts w:ascii="Times New Roman" w:hAnsi="Times New Roman" w:cs="Times New Roman"/>
          <w:b/>
          <w:sz w:val="36"/>
          <w:szCs w:val="36"/>
          <w:u w:val="single"/>
        </w:rPr>
        <w:t>To</w:t>
      </w:r>
      <w:proofErr w:type="gramEnd"/>
      <w:r w:rsidRPr="00B260CC">
        <w:rPr>
          <w:rFonts w:ascii="Times New Roman" w:hAnsi="Times New Roman" w:cs="Times New Roman"/>
          <w:b/>
          <w:sz w:val="36"/>
          <w:szCs w:val="36"/>
          <w:u w:val="single"/>
        </w:rPr>
        <w:t xml:space="preserve"> Learn </w:t>
      </w:r>
      <w:r w:rsidRPr="00B260CC">
        <w:rPr>
          <w:rFonts w:ascii="MS Mincho" w:eastAsia="MS Mincho" w:hAnsi="MS Mincho" w:cs="MS Mincho"/>
          <w:b/>
          <w:sz w:val="36"/>
          <w:szCs w:val="36"/>
          <w:u w:val="single"/>
        </w:rPr>
        <w:t> </w:t>
      </w:r>
    </w:p>
    <w:p w14:paraId="031A864E" w14:textId="77777777" w:rsidR="00B260CC" w:rsidRPr="00B260CC" w:rsidRDefault="00B260CC" w:rsidP="00B260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sz w:val="36"/>
          <w:szCs w:val="36"/>
        </w:rPr>
      </w:pPr>
      <w:r w:rsidRPr="00B260CC">
        <w:rPr>
          <w:rFonts w:ascii="Times New Roman" w:hAnsi="Times New Roman" w:cs="Times New Roman"/>
          <w:sz w:val="36"/>
          <w:szCs w:val="36"/>
        </w:rPr>
        <w:t>­</w:t>
      </w:r>
      <w:r w:rsidRPr="00B260CC">
        <w:rPr>
          <w:rFonts w:ascii="Times New Roman" w:hAnsi="Times New Roman" w:cs="Times New Roman"/>
          <w:sz w:val="36"/>
          <w:szCs w:val="36"/>
        </w:rPr>
        <w:t> Each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day,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students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are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expected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to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come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to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class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ready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 xml:space="preserve">to </w:t>
      </w:r>
      <w:r>
        <w:rPr>
          <w:rFonts w:ascii="Times New Roman" w:hAnsi="Times New Roman" w:cs="Times New Roman"/>
          <w:sz w:val="36"/>
          <w:szCs w:val="36"/>
        </w:rPr>
        <w:t xml:space="preserve">learn. </w:t>
      </w:r>
      <w:r w:rsidRPr="00B260CC">
        <w:rPr>
          <w:rFonts w:ascii="Times New Roman" w:hAnsi="Times New Roman" w:cs="Times New Roman"/>
          <w:sz w:val="36"/>
          <w:szCs w:val="36"/>
        </w:rPr>
        <w:t>That means you should have your textbook,</w:t>
      </w:r>
      <w:r>
        <w:rPr>
          <w:rFonts w:ascii="Times New Roman" w:hAnsi="Times New Roman" w:cs="Times New Roman"/>
          <w:sz w:val="36"/>
          <w:szCs w:val="36"/>
        </w:rPr>
        <w:t xml:space="preserve"> paper, pencil, </w:t>
      </w:r>
      <w:r w:rsidRPr="00B260CC">
        <w:rPr>
          <w:rFonts w:ascii="Times New Roman" w:hAnsi="Times New Roman" w:cs="Times New Roman"/>
          <w:sz w:val="36"/>
          <w:szCs w:val="36"/>
        </w:rPr>
        <w:t xml:space="preserve">binder, assignments, agenda, ID, and any other materials necessary for class. </w:t>
      </w:r>
      <w:r w:rsidRPr="00B260CC">
        <w:rPr>
          <w:rFonts w:ascii="MS Mincho" w:eastAsia="MS Mincho" w:hAnsi="MS Mincho" w:cs="MS Mincho"/>
          <w:sz w:val="36"/>
          <w:szCs w:val="36"/>
        </w:rPr>
        <w:t> </w:t>
      </w:r>
    </w:p>
    <w:p w14:paraId="2B9F0AFF" w14:textId="77777777" w:rsidR="00B260CC" w:rsidRPr="00C4785D" w:rsidRDefault="00B260CC" w:rsidP="00C478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sz w:val="36"/>
          <w:szCs w:val="36"/>
        </w:rPr>
      </w:pPr>
      <w:r w:rsidRPr="00B260CC">
        <w:rPr>
          <w:rFonts w:ascii="Times New Roman" w:hAnsi="Times New Roman" w:cs="Times New Roman"/>
          <w:sz w:val="36"/>
          <w:szCs w:val="36"/>
        </w:rPr>
        <w:t xml:space="preserve">­ </w:t>
      </w:r>
      <w:r w:rsidRPr="00B260CC">
        <w:rPr>
          <w:rFonts w:ascii="Times New Roman" w:hAnsi="Times New Roman" w:cs="Times New Roman"/>
          <w:sz w:val="36"/>
          <w:szCs w:val="36"/>
        </w:rPr>
        <w:t>A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student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will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be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allowed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to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be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unprepared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for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class</w:t>
      </w:r>
      <w:r w:rsidRPr="00B260CC"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 xml:space="preserve">5 times per semester. Each time after, a phone call home followed by a detention will occur. </w:t>
      </w:r>
      <w:r w:rsidRPr="00B260CC">
        <w:rPr>
          <w:rFonts w:ascii="MS Mincho" w:eastAsia="MS Mincho" w:hAnsi="MS Mincho" w:cs="MS Mincho"/>
          <w:sz w:val="36"/>
          <w:szCs w:val="36"/>
        </w:rPr>
        <w:t> </w:t>
      </w:r>
    </w:p>
    <w:p w14:paraId="0F759602" w14:textId="77777777" w:rsidR="00B260CC" w:rsidRPr="00B260CC" w:rsidRDefault="00B260CC" w:rsidP="00B260C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ind w:hanging="72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260CC">
        <w:rPr>
          <w:rFonts w:ascii="Times New Roman" w:hAnsi="Times New Roman" w:cs="Times New Roman"/>
          <w:b/>
          <w:sz w:val="36"/>
          <w:szCs w:val="36"/>
          <w:u w:val="single"/>
        </w:rPr>
        <w:t xml:space="preserve">3. Be Respectful </w:t>
      </w:r>
      <w:r w:rsidRPr="00B260CC">
        <w:rPr>
          <w:rFonts w:ascii="MS Mincho" w:eastAsia="MS Mincho" w:hAnsi="MS Mincho" w:cs="MS Mincho"/>
          <w:b/>
          <w:sz w:val="36"/>
          <w:szCs w:val="36"/>
          <w:u w:val="single"/>
        </w:rPr>
        <w:t> </w:t>
      </w:r>
    </w:p>
    <w:p w14:paraId="2D088C24" w14:textId="77777777" w:rsidR="00B260CC" w:rsidRPr="00B260CC" w:rsidRDefault="00B260CC" w:rsidP="00B260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­</w:t>
      </w:r>
      <w:r w:rsidRPr="00B260CC">
        <w:rPr>
          <w:rFonts w:ascii="Times New Roman" w:hAnsi="Times New Roman" w:cs="Times New Roman"/>
          <w:sz w:val="36"/>
          <w:szCs w:val="36"/>
        </w:rPr>
        <w:t> Each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student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should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treat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their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fellow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classmates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 xml:space="preserve">and teacher as they would like to be treated. </w:t>
      </w:r>
      <w:r w:rsidRPr="00B260CC">
        <w:rPr>
          <w:rFonts w:ascii="MS Mincho" w:eastAsia="MS Mincho" w:hAnsi="MS Mincho" w:cs="MS Mincho"/>
          <w:sz w:val="36"/>
          <w:szCs w:val="36"/>
        </w:rPr>
        <w:t> </w:t>
      </w:r>
    </w:p>
    <w:p w14:paraId="3BF50A82" w14:textId="77777777" w:rsidR="00B260CC" w:rsidRPr="00B260CC" w:rsidRDefault="00B260CC" w:rsidP="00B260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­ </w:t>
      </w:r>
      <w:r w:rsidRPr="00B260CC">
        <w:rPr>
          <w:rFonts w:ascii="Times New Roman" w:hAnsi="Times New Roman" w:cs="Times New Roman"/>
          <w:sz w:val="36"/>
          <w:szCs w:val="36"/>
        </w:rPr>
        <w:t>Do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not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talk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while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others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are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 xml:space="preserve">talking. </w:t>
      </w:r>
      <w:r w:rsidRPr="00B260CC">
        <w:rPr>
          <w:rFonts w:ascii="MS Mincho" w:eastAsia="MS Mincho" w:hAnsi="MS Mincho" w:cs="MS Mincho"/>
          <w:sz w:val="36"/>
          <w:szCs w:val="36"/>
        </w:rPr>
        <w:t> </w:t>
      </w:r>
    </w:p>
    <w:p w14:paraId="42A0F75E" w14:textId="77777777" w:rsidR="00B260CC" w:rsidRDefault="00B260CC" w:rsidP="00B260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­ </w:t>
      </w:r>
      <w:r w:rsidRPr="00B260CC">
        <w:rPr>
          <w:rFonts w:ascii="Times New Roman" w:hAnsi="Times New Roman" w:cs="Times New Roman"/>
          <w:sz w:val="36"/>
          <w:szCs w:val="36"/>
        </w:rPr>
        <w:t>Raise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your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hand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in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class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and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wait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to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be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called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on.</w:t>
      </w:r>
    </w:p>
    <w:p w14:paraId="343E9855" w14:textId="77777777" w:rsidR="00B260CC" w:rsidRPr="00B260CC" w:rsidRDefault="00B260CC" w:rsidP="00B260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­</w:t>
      </w:r>
      <w:r w:rsidRPr="00B260CC">
        <w:rPr>
          <w:rFonts w:ascii="Times New Roman" w:hAnsi="Times New Roman" w:cs="Times New Roman"/>
          <w:sz w:val="36"/>
          <w:szCs w:val="36"/>
        </w:rPr>
        <w:t> Listen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and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follow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directions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first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time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they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are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 xml:space="preserve">given. </w:t>
      </w:r>
      <w:r w:rsidRPr="00B260CC">
        <w:rPr>
          <w:rFonts w:ascii="MS Mincho" w:eastAsia="MS Mincho" w:hAnsi="MS Mincho" w:cs="MS Mincho"/>
          <w:sz w:val="36"/>
          <w:szCs w:val="36"/>
        </w:rPr>
        <w:t> </w:t>
      </w:r>
    </w:p>
    <w:p w14:paraId="6066BDC8" w14:textId="77777777" w:rsidR="00B260CC" w:rsidRPr="00B260CC" w:rsidRDefault="00B260CC" w:rsidP="00B260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­</w:t>
      </w:r>
      <w:r w:rsidRPr="00B260CC">
        <w:rPr>
          <w:rFonts w:ascii="Times New Roman" w:hAnsi="Times New Roman" w:cs="Times New Roman"/>
          <w:sz w:val="36"/>
          <w:szCs w:val="36"/>
        </w:rPr>
        <w:t> Focus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attention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on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person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who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is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 xml:space="preserve">talking. </w:t>
      </w:r>
      <w:r w:rsidRPr="00B260CC">
        <w:rPr>
          <w:rFonts w:ascii="MS Mincho" w:eastAsia="MS Mincho" w:hAnsi="MS Mincho" w:cs="MS Mincho"/>
          <w:sz w:val="36"/>
          <w:szCs w:val="36"/>
        </w:rPr>
        <w:t> </w:t>
      </w:r>
    </w:p>
    <w:p w14:paraId="608B97BE" w14:textId="77777777" w:rsidR="00B260CC" w:rsidRPr="00B260CC" w:rsidRDefault="00B260CC" w:rsidP="00B260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­ </w:t>
      </w:r>
      <w:r w:rsidRPr="00B260CC">
        <w:rPr>
          <w:rFonts w:ascii="Times New Roman" w:hAnsi="Times New Roman" w:cs="Times New Roman"/>
          <w:sz w:val="36"/>
          <w:szCs w:val="36"/>
        </w:rPr>
        <w:t>Repeated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disrespect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will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result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in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phone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call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 xml:space="preserve">home, </w:t>
      </w:r>
      <w:r w:rsidRPr="00B260CC">
        <w:rPr>
          <w:rFonts w:ascii="MS Mincho" w:eastAsia="MS Mincho" w:hAnsi="MS Mincho" w:cs="MS Mincho"/>
          <w:sz w:val="36"/>
          <w:szCs w:val="36"/>
        </w:rPr>
        <w:t> </w:t>
      </w:r>
      <w:r w:rsidRPr="00B260CC">
        <w:rPr>
          <w:rFonts w:ascii="Times New Roman" w:hAnsi="Times New Roman" w:cs="Times New Roman"/>
          <w:sz w:val="36"/>
          <w:szCs w:val="36"/>
        </w:rPr>
        <w:t xml:space="preserve">detentions, and a referral to the office. </w:t>
      </w:r>
      <w:r w:rsidRPr="00B260CC">
        <w:rPr>
          <w:rFonts w:ascii="MS Mincho" w:eastAsia="MS Mincho" w:hAnsi="MS Mincho" w:cs="MS Mincho"/>
          <w:sz w:val="36"/>
          <w:szCs w:val="36"/>
        </w:rPr>
        <w:t> </w:t>
      </w:r>
    </w:p>
    <w:p w14:paraId="6649380D" w14:textId="77777777" w:rsidR="00B260CC" w:rsidRPr="00B260CC" w:rsidRDefault="00B260CC" w:rsidP="00B260CC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b/>
          <w:kern w:val="1"/>
          <w:sz w:val="36"/>
          <w:szCs w:val="36"/>
          <w:u w:val="single"/>
        </w:rPr>
      </w:pPr>
      <w:r w:rsidRPr="00B260CC">
        <w:rPr>
          <w:rFonts w:ascii="Times New Roman" w:hAnsi="Times New Roman" w:cs="Times New Roman"/>
          <w:b/>
          <w:sz w:val="36"/>
          <w:szCs w:val="36"/>
          <w:u w:val="single"/>
        </w:rPr>
        <w:t xml:space="preserve">4. Be Responsible </w:t>
      </w:r>
      <w:r w:rsidRPr="00B260CC">
        <w:rPr>
          <w:rFonts w:ascii="Times New Roman" w:hAnsi="Times New Roman" w:cs="Times New Roman"/>
          <w:b/>
          <w:kern w:val="1"/>
          <w:sz w:val="36"/>
          <w:szCs w:val="36"/>
          <w:u w:val="single"/>
        </w:rPr>
        <w:tab/>
      </w:r>
    </w:p>
    <w:p w14:paraId="21F8375F" w14:textId="77777777" w:rsidR="00B260CC" w:rsidRPr="00B260CC" w:rsidRDefault="00B260CC" w:rsidP="00B260CC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­ </w:t>
      </w:r>
      <w:r w:rsidRPr="00B260CC">
        <w:rPr>
          <w:rFonts w:ascii="Times New Roman" w:hAnsi="Times New Roman" w:cs="Times New Roman"/>
          <w:sz w:val="36"/>
          <w:szCs w:val="36"/>
        </w:rPr>
        <w:t>Students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are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responsible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for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their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own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 xml:space="preserve">actions. </w:t>
      </w:r>
      <w:r w:rsidRPr="00B260CC">
        <w:rPr>
          <w:rFonts w:ascii="MS Mincho" w:eastAsia="MS Mincho" w:hAnsi="MS Mincho" w:cs="MS Mincho"/>
          <w:sz w:val="36"/>
          <w:szCs w:val="36"/>
        </w:rPr>
        <w:t> </w:t>
      </w:r>
    </w:p>
    <w:p w14:paraId="4A70F986" w14:textId="77777777" w:rsidR="00B260CC" w:rsidRPr="00B260CC" w:rsidRDefault="00B260CC" w:rsidP="00B260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­</w:t>
      </w:r>
      <w:r w:rsidRPr="00B260CC">
        <w:rPr>
          <w:rFonts w:ascii="Times New Roman" w:hAnsi="Times New Roman" w:cs="Times New Roman"/>
          <w:sz w:val="36"/>
          <w:szCs w:val="36"/>
        </w:rPr>
        <w:t> If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student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chooses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to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break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rules,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then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or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she</w:t>
      </w:r>
      <w:r>
        <w:rPr>
          <w:rFonts w:ascii="MS Mincho" w:eastAsia="MS Mincho" w:hAnsi="MS Mincho" w:cs="MS Mincho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 xml:space="preserve">chooses to accept the consequences. </w:t>
      </w:r>
      <w:r w:rsidRPr="00B260CC">
        <w:rPr>
          <w:rFonts w:ascii="MS Mincho" w:eastAsia="MS Mincho" w:hAnsi="MS Mincho" w:cs="MS Mincho"/>
          <w:sz w:val="36"/>
          <w:szCs w:val="36"/>
        </w:rPr>
        <w:t> </w:t>
      </w:r>
    </w:p>
    <w:p w14:paraId="6B21647E" w14:textId="77777777" w:rsidR="00B260CC" w:rsidRPr="00B260CC" w:rsidRDefault="00667189" w:rsidP="00B260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­ </w:t>
      </w:r>
      <w:r w:rsidR="00B260CC" w:rsidRPr="00B260CC">
        <w:rPr>
          <w:rFonts w:ascii="Times New Roman" w:hAnsi="Times New Roman" w:cs="Times New Roman"/>
          <w:sz w:val="36"/>
          <w:szCs w:val="36"/>
        </w:rPr>
        <w:t>Students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are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responsible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for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missed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 xml:space="preserve">work. </w:t>
      </w:r>
      <w:r w:rsidR="00B260CC" w:rsidRPr="00B260CC">
        <w:rPr>
          <w:rFonts w:ascii="MS Mincho" w:eastAsia="MS Mincho" w:hAnsi="MS Mincho" w:cs="MS Mincho"/>
          <w:sz w:val="36"/>
          <w:szCs w:val="36"/>
        </w:rPr>
        <w:t> </w:t>
      </w:r>
    </w:p>
    <w:p w14:paraId="7B19154E" w14:textId="77777777" w:rsidR="00B260CC" w:rsidRPr="00B260CC" w:rsidRDefault="00667189" w:rsidP="00C478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­ </w:t>
      </w:r>
      <w:r w:rsidR="00B260CC" w:rsidRPr="00B260CC">
        <w:rPr>
          <w:rFonts w:ascii="Times New Roman" w:hAnsi="Times New Roman" w:cs="Times New Roman"/>
          <w:sz w:val="36"/>
          <w:szCs w:val="36"/>
        </w:rPr>
        <w:t xml:space="preserve">Homework is due at the beginning of class. Students will </w:t>
      </w:r>
      <w:r w:rsidR="00B260CC" w:rsidRPr="00B260CC">
        <w:rPr>
          <w:rFonts w:ascii="MS Mincho" w:eastAsia="MS Mincho" w:hAnsi="MS Mincho" w:cs="MS Mincho"/>
          <w:sz w:val="36"/>
          <w:szCs w:val="36"/>
        </w:rPr>
        <w:t> </w:t>
      </w:r>
      <w:r w:rsidR="00B260CC" w:rsidRPr="00B260CC">
        <w:rPr>
          <w:rFonts w:ascii="Times New Roman" w:hAnsi="Times New Roman" w:cs="Times New Roman"/>
          <w:sz w:val="36"/>
          <w:szCs w:val="36"/>
        </w:rPr>
        <w:t xml:space="preserve">not be allowed to work on homework during class unless I </w:t>
      </w:r>
      <w:r w:rsidR="00B260CC" w:rsidRPr="00B260CC">
        <w:rPr>
          <w:rFonts w:ascii="MS Mincho" w:eastAsia="MS Mincho" w:hAnsi="MS Mincho" w:cs="MS Mincho"/>
          <w:sz w:val="36"/>
          <w:szCs w:val="36"/>
        </w:rPr>
        <w:t> </w:t>
      </w:r>
      <w:r w:rsidR="00B260CC" w:rsidRPr="00B260CC">
        <w:rPr>
          <w:rFonts w:ascii="Times New Roman" w:hAnsi="Times New Roman" w:cs="Times New Roman"/>
          <w:sz w:val="36"/>
          <w:szCs w:val="36"/>
        </w:rPr>
        <w:t xml:space="preserve">have instructed for you to do so. </w:t>
      </w:r>
      <w:r w:rsidR="00B260CC" w:rsidRPr="00B260CC">
        <w:rPr>
          <w:rFonts w:ascii="MS Mincho" w:eastAsia="MS Mincho" w:hAnsi="MS Mincho" w:cs="MS Mincho"/>
          <w:sz w:val="36"/>
          <w:szCs w:val="36"/>
        </w:rPr>
        <w:t> </w:t>
      </w:r>
      <w:r w:rsidR="00B260CC" w:rsidRPr="00B260CC">
        <w:rPr>
          <w:rFonts w:ascii="Times New Roman" w:hAnsi="Times New Roman" w:cs="Times New Roman"/>
          <w:kern w:val="1"/>
          <w:sz w:val="36"/>
          <w:szCs w:val="36"/>
        </w:rPr>
        <w:tab/>
      </w:r>
      <w:r w:rsidR="00B260CC" w:rsidRPr="00B260CC">
        <w:rPr>
          <w:rFonts w:ascii="Times New Roman" w:hAnsi="Times New Roman" w:cs="Times New Roman"/>
          <w:kern w:val="1"/>
          <w:sz w:val="36"/>
          <w:szCs w:val="36"/>
        </w:rPr>
        <w:tab/>
      </w:r>
    </w:p>
    <w:p w14:paraId="0C5341F5" w14:textId="77777777" w:rsidR="00B260CC" w:rsidRPr="00B260CC" w:rsidRDefault="00667189" w:rsidP="00B260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­ </w:t>
      </w:r>
      <w:r w:rsidR="00B260CC" w:rsidRPr="00B260CC">
        <w:rPr>
          <w:rFonts w:ascii="Times New Roman" w:hAnsi="Times New Roman" w:cs="Times New Roman"/>
          <w:sz w:val="36"/>
          <w:szCs w:val="36"/>
        </w:rPr>
        <w:t xml:space="preserve">Students can still turn in assignments the day after they </w:t>
      </w:r>
      <w:r w:rsidR="00B260CC" w:rsidRPr="00B260CC">
        <w:rPr>
          <w:rFonts w:ascii="MS Mincho" w:eastAsia="MS Mincho" w:hAnsi="MS Mincho" w:cs="MS Mincho"/>
          <w:sz w:val="36"/>
          <w:szCs w:val="36"/>
        </w:rPr>
        <w:t> </w:t>
      </w:r>
      <w:r w:rsidR="00B260CC" w:rsidRPr="00B260CC">
        <w:rPr>
          <w:rFonts w:ascii="Times New Roman" w:hAnsi="Times New Roman" w:cs="Times New Roman"/>
          <w:sz w:val="36"/>
          <w:szCs w:val="36"/>
        </w:rPr>
        <w:t xml:space="preserve">are due for late points. You will receive half credit the assignment the following day. After the second day of the assignments’ due date I will not accept late work and you will receive a zero for that assignment. </w:t>
      </w:r>
      <w:r w:rsidR="00B260CC" w:rsidRPr="00B260CC">
        <w:rPr>
          <w:rFonts w:ascii="MS Mincho" w:eastAsia="MS Mincho" w:hAnsi="MS Mincho" w:cs="MS Mincho"/>
          <w:sz w:val="36"/>
          <w:szCs w:val="36"/>
        </w:rPr>
        <w:t> </w:t>
      </w:r>
    </w:p>
    <w:p w14:paraId="711607C7" w14:textId="77777777" w:rsidR="00B260CC" w:rsidRPr="00B260CC" w:rsidRDefault="00667189" w:rsidP="00B260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­ </w:t>
      </w:r>
      <w:r w:rsidR="00B260CC" w:rsidRPr="00B260CC">
        <w:rPr>
          <w:rFonts w:ascii="Times New Roman" w:hAnsi="Times New Roman" w:cs="Times New Roman"/>
          <w:sz w:val="36"/>
          <w:szCs w:val="36"/>
        </w:rPr>
        <w:t xml:space="preserve">No work will be accepted during the last week of the quarter and the semester. </w:t>
      </w:r>
      <w:r w:rsidR="00B260CC" w:rsidRPr="00B260CC">
        <w:rPr>
          <w:rFonts w:ascii="MS Mincho" w:eastAsia="MS Mincho" w:hAnsi="MS Mincho" w:cs="MS Mincho"/>
          <w:sz w:val="36"/>
          <w:szCs w:val="36"/>
        </w:rPr>
        <w:t> </w:t>
      </w:r>
    </w:p>
    <w:p w14:paraId="75354AD6" w14:textId="77777777" w:rsidR="00667189" w:rsidRDefault="00667189" w:rsidP="00B260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MS Mincho" w:eastAsia="MS Mincho" w:hAnsi="MS Mincho" w:cs="MS Mincho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­</w:t>
      </w:r>
      <w:r w:rsidR="00B260CC" w:rsidRPr="00B260CC">
        <w:rPr>
          <w:rFonts w:ascii="Times New Roman" w:hAnsi="Times New Roman" w:cs="Times New Roman"/>
          <w:sz w:val="36"/>
          <w:szCs w:val="36"/>
        </w:rPr>
        <w:t> Students</w:t>
      </w:r>
      <w:r>
        <w:rPr>
          <w:rFonts w:ascii="Times New Roman" w:hAnsi="Times New Roman" w:cs="Times New Roman"/>
          <w:sz w:val="36"/>
          <w:szCs w:val="36"/>
        </w:rPr>
        <w:t xml:space="preserve"> not s</w:t>
      </w:r>
      <w:r w:rsidR="00B260CC" w:rsidRPr="00B260CC">
        <w:rPr>
          <w:rFonts w:ascii="Times New Roman" w:hAnsi="Times New Roman" w:cs="Times New Roman"/>
          <w:sz w:val="36"/>
          <w:szCs w:val="36"/>
        </w:rPr>
        <w:t>howing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responsibility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will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receive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 xml:space="preserve">phone call home, detentions, and an office referral. </w:t>
      </w:r>
      <w:r w:rsidR="00B260CC" w:rsidRPr="00B260CC">
        <w:rPr>
          <w:rFonts w:ascii="MS Mincho" w:eastAsia="MS Mincho" w:hAnsi="MS Mincho" w:cs="MS Mincho"/>
          <w:sz w:val="36"/>
          <w:szCs w:val="36"/>
        </w:rPr>
        <w:t> </w:t>
      </w:r>
      <w:r w:rsidR="00B260CC" w:rsidRPr="00B260CC">
        <w:rPr>
          <w:rFonts w:ascii="Times New Roman" w:hAnsi="Times New Roman" w:cs="Times New Roman"/>
          <w:sz w:val="36"/>
          <w:szCs w:val="36"/>
        </w:rPr>
        <w:t xml:space="preserve">Note: All other rules and consequences found in the student handbook also apply and are in effect. </w:t>
      </w:r>
      <w:r w:rsidR="00B260CC" w:rsidRPr="00B260CC">
        <w:rPr>
          <w:rFonts w:ascii="MS Mincho" w:eastAsia="MS Mincho" w:hAnsi="MS Mincho" w:cs="MS Mincho"/>
          <w:sz w:val="36"/>
          <w:szCs w:val="36"/>
        </w:rPr>
        <w:t> </w:t>
      </w:r>
    </w:p>
    <w:p w14:paraId="1884E32A" w14:textId="77777777" w:rsidR="00C4785D" w:rsidRDefault="00C4785D" w:rsidP="00B260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Times New Roman" w:eastAsia="MS Mincho" w:hAnsi="Times New Roman" w:cs="Times New Roman"/>
          <w:b/>
          <w:sz w:val="36"/>
          <w:szCs w:val="36"/>
          <w:u w:val="single"/>
        </w:rPr>
      </w:pPr>
    </w:p>
    <w:p w14:paraId="3D0B79A1" w14:textId="77777777" w:rsidR="00C4785D" w:rsidRDefault="00C4785D" w:rsidP="00B260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Times New Roman" w:eastAsia="MS Mincho" w:hAnsi="Times New Roman" w:cs="Times New Roman"/>
          <w:b/>
          <w:sz w:val="36"/>
          <w:szCs w:val="36"/>
          <w:u w:val="single"/>
        </w:rPr>
      </w:pPr>
    </w:p>
    <w:p w14:paraId="7C45F83E" w14:textId="77777777" w:rsidR="00B260CC" w:rsidRPr="00667189" w:rsidRDefault="00667189" w:rsidP="00B260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67189">
        <w:rPr>
          <w:rFonts w:ascii="Times New Roman" w:eastAsia="MS Mincho" w:hAnsi="Times New Roman" w:cs="Times New Roman"/>
          <w:b/>
          <w:sz w:val="36"/>
          <w:szCs w:val="36"/>
          <w:u w:val="single"/>
        </w:rPr>
        <w:t xml:space="preserve">5. </w:t>
      </w:r>
      <w:r w:rsidR="00B260CC" w:rsidRPr="00667189">
        <w:rPr>
          <w:rFonts w:ascii="Times New Roman" w:hAnsi="Times New Roman" w:cs="Times New Roman"/>
          <w:b/>
          <w:sz w:val="36"/>
          <w:szCs w:val="36"/>
          <w:u w:val="single"/>
        </w:rPr>
        <w:t xml:space="preserve">Computers </w:t>
      </w:r>
      <w:r w:rsidRPr="00667189">
        <w:rPr>
          <w:rFonts w:ascii="Times New Roman" w:eastAsia="MS Mincho" w:hAnsi="Times New Roman" w:cs="Times New Roman"/>
          <w:b/>
          <w:sz w:val="36"/>
          <w:szCs w:val="36"/>
          <w:u w:val="single"/>
        </w:rPr>
        <w:t>&amp; Cellphones</w:t>
      </w:r>
    </w:p>
    <w:p w14:paraId="23514BCD" w14:textId="77777777" w:rsidR="00B260CC" w:rsidRPr="00B260CC" w:rsidRDefault="00667189" w:rsidP="00B260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­ </w:t>
      </w:r>
      <w:r w:rsidR="00B260CC" w:rsidRPr="00B260CC">
        <w:rPr>
          <w:rFonts w:ascii="Times New Roman" w:hAnsi="Times New Roman" w:cs="Times New Roman"/>
          <w:sz w:val="36"/>
          <w:szCs w:val="36"/>
        </w:rPr>
        <w:t>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use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of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computers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in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classroom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will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only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take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place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 xml:space="preserve">upon direct instruction by the teacher. When working on computers, each student will follow the rules listed below. If a student chooses not to abide by these rules, computer privileges will be revoked for a period of time. </w:t>
      </w:r>
      <w:r w:rsidR="00B260CC" w:rsidRPr="00B260CC">
        <w:rPr>
          <w:rFonts w:ascii="MS Mincho" w:eastAsia="MS Mincho" w:hAnsi="MS Mincho" w:cs="MS Mincho"/>
          <w:sz w:val="36"/>
          <w:szCs w:val="36"/>
        </w:rPr>
        <w:t> </w:t>
      </w:r>
    </w:p>
    <w:p w14:paraId="00D5B2E5" w14:textId="77777777" w:rsidR="00B260CC" w:rsidRPr="00B260CC" w:rsidRDefault="00667189" w:rsidP="00B260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­ </w:t>
      </w:r>
      <w:r w:rsidR="00B260CC" w:rsidRPr="00B260CC">
        <w:rPr>
          <w:rFonts w:ascii="Times New Roman" w:hAnsi="Times New Roman" w:cs="Times New Roman"/>
          <w:sz w:val="36"/>
          <w:szCs w:val="36"/>
        </w:rPr>
        <w:t>Students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will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not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access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computers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unless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 xml:space="preserve">instructed to by the teacher. </w:t>
      </w:r>
      <w:r w:rsidR="00B260CC" w:rsidRPr="00B260CC">
        <w:rPr>
          <w:rFonts w:ascii="MS Mincho" w:eastAsia="MS Mincho" w:hAnsi="MS Mincho" w:cs="MS Mincho"/>
          <w:sz w:val="36"/>
          <w:szCs w:val="36"/>
        </w:rPr>
        <w:t> </w:t>
      </w:r>
    </w:p>
    <w:p w14:paraId="213CB03E" w14:textId="77777777" w:rsidR="00667189" w:rsidRPr="00C4785D" w:rsidRDefault="00667189" w:rsidP="00B260C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ind w:hanging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­ </w:t>
      </w:r>
      <w:r w:rsidR="00B260CC" w:rsidRPr="00B260CC">
        <w:rPr>
          <w:rFonts w:ascii="Times New Roman" w:hAnsi="Times New Roman" w:cs="Times New Roman"/>
          <w:sz w:val="36"/>
          <w:szCs w:val="36"/>
        </w:rPr>
        <w:t>Students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will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follow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all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directions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given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by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 xml:space="preserve">teacher. </w:t>
      </w:r>
      <w:r w:rsidR="00B260CC" w:rsidRPr="00B260CC">
        <w:rPr>
          <w:rFonts w:ascii="MS Mincho" w:eastAsia="MS Mincho" w:hAnsi="MS Mincho" w:cs="MS Mincho"/>
          <w:sz w:val="36"/>
          <w:szCs w:val="36"/>
        </w:rPr>
        <w:t> </w:t>
      </w:r>
    </w:p>
    <w:p w14:paraId="30420514" w14:textId="77777777" w:rsidR="00667189" w:rsidRDefault="00667189" w:rsidP="00B260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­ </w:t>
      </w:r>
      <w:r w:rsidR="00B260CC" w:rsidRPr="00B260CC">
        <w:rPr>
          <w:rFonts w:ascii="Times New Roman" w:hAnsi="Times New Roman" w:cs="Times New Roman"/>
          <w:sz w:val="36"/>
          <w:szCs w:val="36"/>
        </w:rPr>
        <w:t>Students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will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use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only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websites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requested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by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 xml:space="preserve">the teacher. They will not access other sites without permission. </w:t>
      </w:r>
    </w:p>
    <w:p w14:paraId="6FC9AB57" w14:textId="77777777" w:rsidR="00667189" w:rsidRDefault="00667189" w:rsidP="00667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MS Mincho" w:eastAsia="MS Mincho" w:hAnsi="MS Mincho" w:cs="MS Mincho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B260CC">
        <w:rPr>
          <w:rFonts w:ascii="Times New Roman" w:hAnsi="Times New Roman" w:cs="Times New Roman"/>
          <w:sz w:val="36"/>
          <w:szCs w:val="36"/>
        </w:rPr>
        <w:t>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use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of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c</w:t>
      </w:r>
      <w:r>
        <w:rPr>
          <w:rFonts w:ascii="Times New Roman" w:hAnsi="Times New Roman" w:cs="Times New Roman"/>
          <w:sz w:val="36"/>
          <w:szCs w:val="36"/>
        </w:rPr>
        <w:t>ellphones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in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classroom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will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only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take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place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 xml:space="preserve">upon direct instruction by the teacher. If a student chooses not to abide by these rules, </w:t>
      </w:r>
      <w:r>
        <w:rPr>
          <w:rFonts w:ascii="Times New Roman" w:hAnsi="Times New Roman" w:cs="Times New Roman"/>
          <w:sz w:val="36"/>
          <w:szCs w:val="36"/>
        </w:rPr>
        <w:t xml:space="preserve">students </w:t>
      </w:r>
      <w:r w:rsidRPr="00B260CC">
        <w:rPr>
          <w:rFonts w:ascii="Times New Roman" w:hAnsi="Times New Roman" w:cs="Times New Roman"/>
          <w:sz w:val="36"/>
          <w:szCs w:val="36"/>
        </w:rPr>
        <w:t>will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receive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260CC">
        <w:rPr>
          <w:rFonts w:ascii="Times New Roman" w:hAnsi="Times New Roman" w:cs="Times New Roman"/>
          <w:sz w:val="36"/>
          <w:szCs w:val="36"/>
        </w:rPr>
        <w:t xml:space="preserve">phone call home, detentions, and an office referral. </w:t>
      </w:r>
      <w:r w:rsidRPr="00B260CC">
        <w:rPr>
          <w:rFonts w:ascii="MS Mincho" w:eastAsia="MS Mincho" w:hAnsi="MS Mincho" w:cs="MS Mincho"/>
          <w:sz w:val="36"/>
          <w:szCs w:val="36"/>
        </w:rPr>
        <w:t> </w:t>
      </w:r>
      <w:r w:rsidRPr="00B260CC">
        <w:rPr>
          <w:rFonts w:ascii="Times New Roman" w:hAnsi="Times New Roman" w:cs="Times New Roman"/>
          <w:sz w:val="36"/>
          <w:szCs w:val="36"/>
        </w:rPr>
        <w:t xml:space="preserve">Note: All other rules and consequences found in the student handbook also apply and are in effect. </w:t>
      </w:r>
      <w:r w:rsidRPr="00B260CC">
        <w:rPr>
          <w:rFonts w:ascii="MS Mincho" w:eastAsia="MS Mincho" w:hAnsi="MS Mincho" w:cs="MS Mincho"/>
          <w:sz w:val="36"/>
          <w:szCs w:val="36"/>
        </w:rPr>
        <w:t> </w:t>
      </w:r>
    </w:p>
    <w:p w14:paraId="26BF0D59" w14:textId="77777777" w:rsidR="00667189" w:rsidRDefault="00667189" w:rsidP="00667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MS Mincho" w:hAnsi="Times New Roman" w:cs="Times New Roman"/>
          <w:b/>
          <w:sz w:val="36"/>
          <w:szCs w:val="36"/>
          <w:u w:val="single"/>
        </w:rPr>
        <w:t>6</w:t>
      </w:r>
      <w:r>
        <w:rPr>
          <w:rFonts w:ascii="MS Mincho" w:eastAsia="MS Mincho" w:hAnsi="MS Mincho" w:cs="MS Mincho"/>
          <w:b/>
          <w:sz w:val="36"/>
          <w:szCs w:val="36"/>
          <w:u w:val="single"/>
        </w:rPr>
        <w:t>.</w:t>
      </w:r>
      <w:r w:rsidR="00B260CC" w:rsidRPr="00B260CC">
        <w:rPr>
          <w:rFonts w:ascii="Times New Roman" w:hAnsi="Times New Roman" w:cs="Times New Roman"/>
          <w:b/>
          <w:sz w:val="36"/>
          <w:szCs w:val="36"/>
          <w:u w:val="single"/>
        </w:rPr>
        <w:t xml:space="preserve">Exams </w:t>
      </w:r>
      <w:r w:rsidR="00B260CC" w:rsidRPr="00B260CC">
        <w:rPr>
          <w:rFonts w:ascii="MS Mincho" w:eastAsia="MS Mincho" w:hAnsi="MS Mincho" w:cs="MS Mincho"/>
          <w:b/>
          <w:sz w:val="36"/>
          <w:szCs w:val="36"/>
          <w:u w:val="single"/>
        </w:rPr>
        <w:t> </w:t>
      </w:r>
    </w:p>
    <w:p w14:paraId="0A6FDE63" w14:textId="77777777" w:rsidR="00B260CC" w:rsidRPr="00667189" w:rsidRDefault="00667189" w:rsidP="00667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­ </w:t>
      </w:r>
      <w:r w:rsidR="00B260CC" w:rsidRPr="00B260CC">
        <w:rPr>
          <w:rFonts w:ascii="Times New Roman" w:hAnsi="Times New Roman" w:cs="Times New Roman"/>
          <w:sz w:val="36"/>
          <w:szCs w:val="36"/>
        </w:rPr>
        <w:t>Students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will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have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test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at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end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of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each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 xml:space="preserve">unit. </w:t>
      </w:r>
      <w:r w:rsidR="00B260CC" w:rsidRPr="00B260CC">
        <w:rPr>
          <w:rFonts w:ascii="MS Mincho" w:eastAsia="MS Mincho" w:hAnsi="MS Mincho" w:cs="MS Mincho"/>
          <w:sz w:val="36"/>
          <w:szCs w:val="36"/>
        </w:rPr>
        <w:t> </w:t>
      </w:r>
    </w:p>
    <w:p w14:paraId="00B32149" w14:textId="77777777" w:rsidR="00B260CC" w:rsidRPr="00B260CC" w:rsidRDefault="00667189" w:rsidP="00667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­ </w:t>
      </w:r>
      <w:r w:rsidR="00B260CC" w:rsidRPr="00B260CC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semester</w:t>
      </w:r>
      <w:r>
        <w:rPr>
          <w:rFonts w:ascii="Times New Roman" w:hAnsi="Times New Roman" w:cs="Times New Roman"/>
          <w:sz w:val="36"/>
          <w:szCs w:val="36"/>
        </w:rPr>
        <w:t xml:space="preserve"> exam w</w:t>
      </w:r>
      <w:r w:rsidR="00B260CC" w:rsidRPr="00B260CC">
        <w:rPr>
          <w:rFonts w:ascii="Times New Roman" w:hAnsi="Times New Roman" w:cs="Times New Roman"/>
          <w:sz w:val="36"/>
          <w:szCs w:val="36"/>
        </w:rPr>
        <w:t>ill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be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given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at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end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of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each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 xml:space="preserve">semester </w:t>
      </w:r>
      <w:r w:rsidR="00B260CC" w:rsidRPr="00B260CC">
        <w:rPr>
          <w:rFonts w:ascii="MS Mincho" w:eastAsia="MS Mincho" w:hAnsi="MS Mincho" w:cs="MS Mincho"/>
          <w:sz w:val="36"/>
          <w:szCs w:val="36"/>
        </w:rPr>
        <w:t> </w:t>
      </w:r>
      <w:r w:rsidR="00B260CC" w:rsidRPr="00B260CC">
        <w:rPr>
          <w:rFonts w:ascii="Times New Roman" w:hAnsi="Times New Roman" w:cs="Times New Roman"/>
          <w:sz w:val="36"/>
          <w:szCs w:val="36"/>
        </w:rPr>
        <w:t xml:space="preserve">and will count for 20% of the final semester grade. </w:t>
      </w:r>
      <w:r w:rsidR="00B260CC" w:rsidRPr="00B260CC">
        <w:rPr>
          <w:rFonts w:ascii="MS Mincho" w:eastAsia="MS Mincho" w:hAnsi="MS Mincho" w:cs="MS Mincho"/>
          <w:sz w:val="36"/>
          <w:szCs w:val="36"/>
        </w:rPr>
        <w:t> </w:t>
      </w:r>
    </w:p>
    <w:p w14:paraId="73108C2A" w14:textId="77777777" w:rsidR="00667189" w:rsidRDefault="00667189" w:rsidP="00667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MS Mincho" w:eastAsia="MS Mincho" w:hAnsi="MS Mincho" w:cs="MS Mincho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­ </w:t>
      </w:r>
      <w:r w:rsidR="00B260CC" w:rsidRPr="00B260CC">
        <w:rPr>
          <w:rFonts w:ascii="Times New Roman" w:hAnsi="Times New Roman" w:cs="Times New Roman"/>
          <w:sz w:val="36"/>
          <w:szCs w:val="36"/>
        </w:rPr>
        <w:t>Quizzes</w:t>
      </w:r>
      <w:r w:rsidR="00C4785D"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may</w:t>
      </w:r>
      <w:r w:rsidR="00C4785D"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be</w:t>
      </w:r>
      <w:r w:rsidR="00C4785D"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given</w:t>
      </w:r>
      <w:r w:rsidR="00C4785D"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anytime</w:t>
      </w:r>
      <w:r w:rsidR="00C4785D"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at</w:t>
      </w:r>
      <w:r w:rsidR="00C4785D"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the</w:t>
      </w:r>
      <w:r w:rsidR="00C4785D"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teacher’s</w:t>
      </w:r>
      <w:r w:rsidR="00C4785D"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 xml:space="preserve">discretion. </w:t>
      </w:r>
    </w:p>
    <w:p w14:paraId="5CDE0C43" w14:textId="77777777" w:rsidR="00C4785D" w:rsidRDefault="00C4785D" w:rsidP="00667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D894606" w14:textId="77777777" w:rsidR="00B260CC" w:rsidRPr="00667189" w:rsidRDefault="00667189" w:rsidP="00667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67189">
        <w:rPr>
          <w:rFonts w:ascii="Times New Roman" w:hAnsi="Times New Roman" w:cs="Times New Roman"/>
          <w:b/>
          <w:sz w:val="36"/>
          <w:szCs w:val="36"/>
          <w:u w:val="single"/>
        </w:rPr>
        <w:t>7.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260CC" w:rsidRPr="00667189">
        <w:rPr>
          <w:rFonts w:ascii="Times New Roman" w:hAnsi="Times New Roman" w:cs="Times New Roman"/>
          <w:b/>
          <w:sz w:val="36"/>
          <w:szCs w:val="36"/>
          <w:u w:val="single"/>
        </w:rPr>
        <w:t xml:space="preserve">Absences </w:t>
      </w:r>
      <w:r w:rsidR="00B260CC" w:rsidRPr="00667189">
        <w:rPr>
          <w:rFonts w:ascii="MS Mincho" w:eastAsia="MS Mincho" w:hAnsi="MS Mincho" w:cs="MS Mincho"/>
          <w:b/>
          <w:sz w:val="36"/>
          <w:szCs w:val="36"/>
          <w:u w:val="single"/>
        </w:rPr>
        <w:t> </w:t>
      </w:r>
    </w:p>
    <w:p w14:paraId="26502C4C" w14:textId="77777777" w:rsidR="00B260CC" w:rsidRPr="00B260CC" w:rsidRDefault="00667189" w:rsidP="00667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­</w:t>
      </w:r>
      <w:r w:rsidR="00B260CC" w:rsidRPr="00B260CC">
        <w:rPr>
          <w:rFonts w:ascii="Times New Roman" w:hAnsi="Times New Roman" w:cs="Times New Roman"/>
          <w:sz w:val="36"/>
          <w:szCs w:val="36"/>
        </w:rPr>
        <w:t> It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is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student’s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responsibility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to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speak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to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 xml:space="preserve">teacher about any missed work after an absence. </w:t>
      </w:r>
      <w:r w:rsidR="00B260CC" w:rsidRPr="00B260CC">
        <w:rPr>
          <w:rFonts w:ascii="MS Mincho" w:eastAsia="MS Mincho" w:hAnsi="MS Mincho" w:cs="MS Mincho"/>
          <w:sz w:val="36"/>
          <w:szCs w:val="36"/>
        </w:rPr>
        <w:t> </w:t>
      </w:r>
    </w:p>
    <w:p w14:paraId="6CC02A76" w14:textId="77777777" w:rsidR="00667189" w:rsidRDefault="00667189" w:rsidP="00667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MS Mincho" w:eastAsia="MS Mincho" w:hAnsi="MS Mincho" w:cs="MS Mincho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­ </w:t>
      </w:r>
      <w:r w:rsidR="00B260CC" w:rsidRPr="00B260CC">
        <w:rPr>
          <w:rFonts w:ascii="Times New Roman" w:hAnsi="Times New Roman" w:cs="Times New Roman"/>
          <w:sz w:val="36"/>
          <w:szCs w:val="36"/>
        </w:rPr>
        <w:t>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student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is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responsible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for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completing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any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 xml:space="preserve">missed </w:t>
      </w:r>
      <w:r>
        <w:rPr>
          <w:rFonts w:ascii="Times New Roman" w:hAnsi="Times New Roman" w:cs="Times New Roman"/>
          <w:sz w:val="36"/>
          <w:szCs w:val="36"/>
        </w:rPr>
        <w:t>work – no exceptions.</w:t>
      </w:r>
      <w:r w:rsidR="00B260CC" w:rsidRPr="00B260CC">
        <w:rPr>
          <w:rFonts w:ascii="MS Mincho" w:eastAsia="MS Mincho" w:hAnsi="MS Mincho" w:cs="MS Mincho"/>
          <w:sz w:val="36"/>
          <w:szCs w:val="36"/>
        </w:rPr>
        <w:t> </w:t>
      </w:r>
    </w:p>
    <w:p w14:paraId="2329DC51" w14:textId="77777777" w:rsidR="00B260CC" w:rsidRPr="00667189" w:rsidRDefault="00667189" w:rsidP="00667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8. </w:t>
      </w:r>
      <w:r w:rsidR="00B260CC" w:rsidRPr="00667189">
        <w:rPr>
          <w:rFonts w:ascii="Times New Roman" w:hAnsi="Times New Roman" w:cs="Times New Roman"/>
          <w:b/>
          <w:sz w:val="36"/>
          <w:szCs w:val="36"/>
          <w:u w:val="single"/>
        </w:rPr>
        <w:t xml:space="preserve">Food and Drinks </w:t>
      </w:r>
      <w:r w:rsidR="00B260CC" w:rsidRPr="00667189">
        <w:rPr>
          <w:rFonts w:ascii="MS Mincho" w:eastAsia="MS Mincho" w:hAnsi="MS Mincho" w:cs="MS Mincho"/>
          <w:b/>
          <w:sz w:val="36"/>
          <w:szCs w:val="36"/>
          <w:u w:val="single"/>
        </w:rPr>
        <w:t> </w:t>
      </w:r>
    </w:p>
    <w:p w14:paraId="17F5D530" w14:textId="77777777" w:rsidR="00B260CC" w:rsidRPr="00B260CC" w:rsidRDefault="00667189" w:rsidP="00667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­ </w:t>
      </w:r>
      <w:r w:rsidR="00B260CC" w:rsidRPr="00B260CC">
        <w:rPr>
          <w:rFonts w:ascii="Times New Roman" w:hAnsi="Times New Roman" w:cs="Times New Roman"/>
          <w:sz w:val="36"/>
          <w:szCs w:val="36"/>
        </w:rPr>
        <w:t>Absolutely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no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food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or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drinks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will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be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allowed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in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the</w:t>
      </w:r>
      <w:r w:rsidR="00B260CC" w:rsidRPr="00B260CC">
        <w:rPr>
          <w:rFonts w:ascii="MS Mincho" w:eastAsia="MS Mincho" w:hAnsi="MS Mincho" w:cs="MS Mincho"/>
          <w:sz w:val="36"/>
          <w:szCs w:val="36"/>
        </w:rPr>
        <w:t> </w:t>
      </w:r>
      <w:r w:rsidR="00B260CC" w:rsidRPr="00B260CC">
        <w:rPr>
          <w:rFonts w:ascii="Times New Roman" w:hAnsi="Times New Roman" w:cs="Times New Roman"/>
          <w:sz w:val="36"/>
          <w:szCs w:val="36"/>
        </w:rPr>
        <w:t xml:space="preserve">classroom (and yes, candy is considered food!) Except Water! </w:t>
      </w:r>
      <w:r w:rsidR="00B260CC" w:rsidRPr="00B260CC">
        <w:rPr>
          <w:rFonts w:ascii="MS Mincho" w:eastAsia="MS Mincho" w:hAnsi="MS Mincho" w:cs="MS Mincho"/>
          <w:sz w:val="36"/>
          <w:szCs w:val="36"/>
        </w:rPr>
        <w:t> </w:t>
      </w:r>
    </w:p>
    <w:p w14:paraId="4D004A09" w14:textId="77777777" w:rsidR="00B260CC" w:rsidRPr="00B260CC" w:rsidRDefault="00667189" w:rsidP="00667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­</w:t>
      </w:r>
      <w:r w:rsidR="00B260CC" w:rsidRPr="00B260CC">
        <w:rPr>
          <w:rFonts w:ascii="Times New Roman" w:hAnsi="Times New Roman" w:cs="Times New Roman"/>
          <w:sz w:val="36"/>
          <w:szCs w:val="36"/>
        </w:rPr>
        <w:t> Gum</w:t>
      </w:r>
      <w:r w:rsidR="00C4785D"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is</w:t>
      </w:r>
      <w:r w:rsidR="00C4785D"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allowed</w:t>
      </w:r>
      <w:r w:rsidR="00C4785D"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unless</w:t>
      </w:r>
      <w:r w:rsidR="00C4785D"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it</w:t>
      </w:r>
      <w:r w:rsidR="00C4785D"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can</w:t>
      </w:r>
      <w:r w:rsidR="00C4785D"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be</w:t>
      </w:r>
      <w:r w:rsidR="00C4785D"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seen</w:t>
      </w:r>
      <w:r w:rsidR="00C4785D"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or</w:t>
      </w:r>
      <w:r w:rsidR="00C4785D"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 xml:space="preserve">heard. </w:t>
      </w:r>
      <w:r w:rsidR="00B260CC" w:rsidRPr="00B260CC">
        <w:rPr>
          <w:rFonts w:ascii="MS Mincho" w:eastAsia="MS Mincho" w:hAnsi="MS Mincho" w:cs="MS Mincho"/>
          <w:sz w:val="36"/>
          <w:szCs w:val="36"/>
        </w:rPr>
        <w:t> </w:t>
      </w:r>
    </w:p>
    <w:p w14:paraId="1F250C92" w14:textId="77777777" w:rsidR="00667189" w:rsidRPr="00667189" w:rsidRDefault="00667189" w:rsidP="00667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­ </w:t>
      </w:r>
      <w:r w:rsidR="00B260CC" w:rsidRPr="00B260CC">
        <w:rPr>
          <w:rFonts w:ascii="Times New Roman" w:hAnsi="Times New Roman" w:cs="Times New Roman"/>
          <w:sz w:val="36"/>
          <w:szCs w:val="36"/>
        </w:rPr>
        <w:t>If</w:t>
      </w:r>
      <w:r w:rsidR="00C4785D"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gum</w:t>
      </w:r>
      <w:r w:rsidR="00C4785D"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or</w:t>
      </w:r>
      <w:r w:rsidR="00C4785D"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gum</w:t>
      </w:r>
      <w:r w:rsidR="00C4785D"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wrappers</w:t>
      </w:r>
      <w:r w:rsidR="00C4785D"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are</w:t>
      </w:r>
      <w:r w:rsidR="00C4785D"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found</w:t>
      </w:r>
      <w:r w:rsidR="00C4785D"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anywhere</w:t>
      </w:r>
      <w:r w:rsidR="00C4785D"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in</w:t>
      </w:r>
      <w:r w:rsidR="00C4785D"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the</w:t>
      </w:r>
      <w:r w:rsidR="00B260CC" w:rsidRPr="00B260CC">
        <w:rPr>
          <w:rFonts w:ascii="MS Mincho" w:eastAsia="MS Mincho" w:hAnsi="MS Mincho" w:cs="MS Mincho"/>
          <w:sz w:val="36"/>
          <w:szCs w:val="36"/>
        </w:rPr>
        <w:t> </w:t>
      </w:r>
      <w:r w:rsidR="00B260CC" w:rsidRPr="00B260CC">
        <w:rPr>
          <w:rFonts w:ascii="Times New Roman" w:hAnsi="Times New Roman" w:cs="Times New Roman"/>
          <w:sz w:val="36"/>
          <w:szCs w:val="36"/>
        </w:rPr>
        <w:t xml:space="preserve">classroom but the trashcan, gum privileges will be taken away. </w:t>
      </w:r>
      <w:r w:rsidR="00B260CC" w:rsidRPr="00B260CC">
        <w:rPr>
          <w:rFonts w:ascii="MS Mincho" w:eastAsia="MS Mincho" w:hAnsi="MS Mincho" w:cs="MS Mincho"/>
          <w:sz w:val="36"/>
          <w:szCs w:val="36"/>
        </w:rPr>
        <w:t> </w:t>
      </w:r>
    </w:p>
    <w:p w14:paraId="6B5FF396" w14:textId="77777777" w:rsidR="00667189" w:rsidRPr="00667189" w:rsidRDefault="00C4785D" w:rsidP="00B260C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ind w:hanging="72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bookmarkStart w:id="0" w:name="_GoBack"/>
      <w:bookmarkEnd w:id="0"/>
      <w:r w:rsidR="00667189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B260CC" w:rsidRPr="00667189">
        <w:rPr>
          <w:rFonts w:ascii="Times New Roman" w:hAnsi="Times New Roman" w:cs="Times New Roman"/>
          <w:b/>
          <w:sz w:val="36"/>
          <w:szCs w:val="36"/>
          <w:u w:val="single"/>
        </w:rPr>
        <w:t>Miscellaneous:</w:t>
      </w:r>
    </w:p>
    <w:p w14:paraId="5B10A452" w14:textId="77777777" w:rsidR="00667189" w:rsidRDefault="00B260CC" w:rsidP="00667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MS Mincho" w:eastAsia="MS Mincho" w:hAnsi="MS Mincho" w:cs="MS Mincho"/>
          <w:sz w:val="36"/>
          <w:szCs w:val="36"/>
        </w:rPr>
      </w:pPr>
      <w:r w:rsidRPr="00B260CC">
        <w:rPr>
          <w:rFonts w:ascii="MS Mincho" w:eastAsia="MS Mincho" w:hAnsi="MS Mincho" w:cs="MS Mincho"/>
          <w:sz w:val="36"/>
          <w:szCs w:val="36"/>
        </w:rPr>
        <w:t> </w:t>
      </w:r>
      <w:r w:rsidRPr="00B260CC">
        <w:rPr>
          <w:rFonts w:ascii="Times New Roman" w:hAnsi="Times New Roman" w:cs="Times New Roman"/>
          <w:sz w:val="36"/>
          <w:szCs w:val="36"/>
        </w:rPr>
        <w:t>­ Textbooks</w:t>
      </w:r>
      <w:r w:rsidR="00667189">
        <w:rPr>
          <w:rFonts w:ascii="Times New Roman" w:hAnsi="Times New Roman" w:cs="Times New Roman"/>
          <w:sz w:val="36"/>
          <w:szCs w:val="36"/>
        </w:rPr>
        <w:t xml:space="preserve">:  </w:t>
      </w:r>
      <w:r w:rsidRPr="00667189">
        <w:rPr>
          <w:rFonts w:ascii="Times New Roman" w:hAnsi="Times New Roman" w:cs="Times New Roman"/>
          <w:sz w:val="36"/>
          <w:szCs w:val="36"/>
        </w:rPr>
        <w:t>Do not write in the textbooks</w:t>
      </w:r>
      <w:r w:rsidR="00667189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Pr="00667189">
        <w:rPr>
          <w:rFonts w:ascii="Times New Roman" w:hAnsi="Times New Roman" w:cs="Times New Roman"/>
          <w:sz w:val="36"/>
          <w:szCs w:val="36"/>
        </w:rPr>
        <w:t>Do</w:t>
      </w:r>
      <w:proofErr w:type="gramEnd"/>
      <w:r w:rsidRPr="00667189">
        <w:rPr>
          <w:rFonts w:ascii="Times New Roman" w:hAnsi="Times New Roman" w:cs="Times New Roman"/>
          <w:sz w:val="36"/>
          <w:szCs w:val="36"/>
        </w:rPr>
        <w:t xml:space="preserve"> not keep papers and worksheets inside textbooks </w:t>
      </w:r>
      <w:r w:rsidRPr="00667189">
        <w:rPr>
          <w:rFonts w:ascii="MS Mincho" w:eastAsia="MS Mincho" w:hAnsi="MS Mincho" w:cs="MS Mincho"/>
          <w:sz w:val="36"/>
          <w:szCs w:val="36"/>
        </w:rPr>
        <w:t> </w:t>
      </w:r>
    </w:p>
    <w:p w14:paraId="287CCE1C" w14:textId="77777777" w:rsidR="00B260CC" w:rsidRPr="00B260CC" w:rsidRDefault="00B260CC" w:rsidP="00667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sz w:val="36"/>
          <w:szCs w:val="36"/>
        </w:rPr>
      </w:pPr>
      <w:r w:rsidRPr="00667189">
        <w:rPr>
          <w:rFonts w:ascii="Times New Roman" w:hAnsi="Times New Roman" w:cs="Times New Roman"/>
          <w:sz w:val="36"/>
          <w:szCs w:val="36"/>
        </w:rPr>
        <w:t>­ Desks</w:t>
      </w:r>
      <w:r w:rsidR="00667189">
        <w:rPr>
          <w:rFonts w:ascii="Times New Roman" w:hAnsi="Times New Roman" w:cs="Times New Roman"/>
          <w:sz w:val="36"/>
          <w:szCs w:val="36"/>
        </w:rPr>
        <w:t xml:space="preserve"> </w:t>
      </w:r>
      <w:r w:rsidRPr="00667189">
        <w:rPr>
          <w:rFonts w:ascii="Times New Roman" w:hAnsi="Times New Roman" w:cs="Times New Roman"/>
          <w:sz w:val="36"/>
          <w:szCs w:val="36"/>
        </w:rPr>
        <w:t>and</w:t>
      </w:r>
      <w:r w:rsidR="00667189">
        <w:rPr>
          <w:rFonts w:ascii="Times New Roman" w:hAnsi="Times New Roman" w:cs="Times New Roman"/>
          <w:sz w:val="36"/>
          <w:szCs w:val="36"/>
        </w:rPr>
        <w:t xml:space="preserve"> </w:t>
      </w:r>
      <w:r w:rsidRPr="00667189">
        <w:rPr>
          <w:rFonts w:ascii="Times New Roman" w:hAnsi="Times New Roman" w:cs="Times New Roman"/>
          <w:sz w:val="36"/>
          <w:szCs w:val="36"/>
        </w:rPr>
        <w:t>chairs</w:t>
      </w:r>
      <w:r w:rsidR="00667189">
        <w:rPr>
          <w:rFonts w:ascii="Times New Roman" w:hAnsi="Times New Roman" w:cs="Times New Roman"/>
          <w:sz w:val="36"/>
          <w:szCs w:val="36"/>
        </w:rPr>
        <w:t xml:space="preserve">:  </w:t>
      </w:r>
      <w:r w:rsidRPr="00B260CC">
        <w:rPr>
          <w:rFonts w:ascii="Times New Roman" w:hAnsi="Times New Roman" w:cs="Times New Roman"/>
          <w:sz w:val="36"/>
          <w:szCs w:val="36"/>
        </w:rPr>
        <w:t xml:space="preserve">Do not write on, or otherwise deface any school property. This will result in an automatic referral, which can lead to suspension, expulsion, or the filing of a formal complaint with the police. </w:t>
      </w:r>
      <w:r w:rsidR="00667189">
        <w:rPr>
          <w:rFonts w:ascii="Times New Roman" w:hAnsi="Times New Roman" w:cs="Times New Roman"/>
          <w:sz w:val="36"/>
          <w:szCs w:val="36"/>
        </w:rPr>
        <w:t>Do not move any desk or chair.</w:t>
      </w:r>
    </w:p>
    <w:p w14:paraId="56FBC65C" w14:textId="77777777" w:rsidR="00B260CC" w:rsidRDefault="00667189" w:rsidP="00667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MS Mincho" w:eastAsia="MS Mincho" w:hAnsi="MS Mincho" w:cs="MS Mincho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­ </w:t>
      </w:r>
      <w:r w:rsidR="00B260CC" w:rsidRPr="00B260CC">
        <w:rPr>
          <w:rFonts w:ascii="Times New Roman" w:hAnsi="Times New Roman" w:cs="Times New Roman"/>
          <w:sz w:val="36"/>
          <w:szCs w:val="36"/>
        </w:rPr>
        <w:t>In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order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to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leave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classroom,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all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students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need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>to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0CC" w:rsidRPr="00B260CC">
        <w:rPr>
          <w:rFonts w:ascii="Times New Roman" w:hAnsi="Times New Roman" w:cs="Times New Roman"/>
          <w:sz w:val="36"/>
          <w:szCs w:val="36"/>
        </w:rPr>
        <w:t xml:space="preserve">have their ID and a teacher’s pass. Students must sign out when leaving the classroom, and must sign back in upon return. </w:t>
      </w:r>
      <w:r w:rsidR="00B260CC" w:rsidRPr="00B260CC">
        <w:rPr>
          <w:rFonts w:ascii="MS Mincho" w:eastAsia="MS Mincho" w:hAnsi="MS Mincho" w:cs="MS Mincho"/>
          <w:sz w:val="36"/>
          <w:szCs w:val="36"/>
        </w:rPr>
        <w:t> </w:t>
      </w:r>
    </w:p>
    <w:p w14:paraId="13F5AE7C" w14:textId="77777777" w:rsidR="00C4785D" w:rsidRPr="00B260CC" w:rsidRDefault="00C4785D" w:rsidP="00667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sz w:val="36"/>
          <w:szCs w:val="36"/>
        </w:rPr>
      </w:pPr>
    </w:p>
    <w:p w14:paraId="53339693" w14:textId="77777777" w:rsidR="00B260CC" w:rsidRPr="00B260CC" w:rsidRDefault="00B260CC" w:rsidP="00667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sz w:val="36"/>
          <w:szCs w:val="36"/>
        </w:rPr>
      </w:pPr>
      <w:r w:rsidRPr="00B260CC">
        <w:rPr>
          <w:rFonts w:ascii="Times New Roman" w:hAnsi="Times New Roman" w:cs="Times New Roman"/>
          <w:b/>
          <w:bCs/>
          <w:sz w:val="36"/>
          <w:szCs w:val="36"/>
        </w:rPr>
        <w:t xml:space="preserve">­ </w:t>
      </w:r>
      <w:r w:rsidRPr="00B260CC">
        <w:rPr>
          <w:rFonts w:ascii="Times New Roman" w:hAnsi="Times New Roman" w:cs="Times New Roman"/>
          <w:sz w:val="36"/>
          <w:szCs w:val="36"/>
        </w:rPr>
        <w:t xml:space="preserve">Mr. LeMond reserves the right to modify any classroom rules and policies as necessary for the safety and well-being of the students. </w:t>
      </w:r>
      <w:r w:rsidRPr="00B260CC">
        <w:rPr>
          <w:rFonts w:ascii="MS Mincho" w:eastAsia="MS Mincho" w:hAnsi="MS Mincho" w:cs="MS Mincho"/>
          <w:sz w:val="36"/>
          <w:szCs w:val="36"/>
        </w:rPr>
        <w:t> </w:t>
      </w:r>
    </w:p>
    <w:p w14:paraId="7D2462D6" w14:textId="77777777" w:rsidR="00B260CC" w:rsidRPr="00667189" w:rsidRDefault="00B260CC" w:rsidP="00667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sz w:val="36"/>
          <w:szCs w:val="36"/>
        </w:rPr>
      </w:pPr>
      <w:r w:rsidRPr="00B260CC">
        <w:rPr>
          <w:rFonts w:ascii="Times New Roman" w:hAnsi="Times New Roman" w:cs="Times New Roman"/>
          <w:sz w:val="36"/>
          <w:szCs w:val="36"/>
        </w:rPr>
        <w:t>Mr. LeMond’s Contact Information</w:t>
      </w:r>
      <w:r w:rsidR="00667189">
        <w:rPr>
          <w:rFonts w:ascii="Times New Roman" w:hAnsi="Times New Roman" w:cs="Times New Roman"/>
          <w:sz w:val="36"/>
          <w:szCs w:val="36"/>
        </w:rPr>
        <w:t xml:space="preserve">:  </w:t>
      </w:r>
      <w:r w:rsidRPr="00667189">
        <w:rPr>
          <w:rFonts w:ascii="Times New Roman" w:hAnsi="Times New Roman" w:cs="Times New Roman"/>
          <w:sz w:val="36"/>
          <w:szCs w:val="36"/>
        </w:rPr>
        <w:t>Email:</w:t>
      </w:r>
      <w:r w:rsidR="00667189">
        <w:rPr>
          <w:rFonts w:ascii="Times New Roman" w:hAnsi="Times New Roman" w:cs="Times New Roman"/>
          <w:sz w:val="36"/>
          <w:szCs w:val="36"/>
        </w:rPr>
        <w:t xml:space="preserve"> </w:t>
      </w:r>
      <w:r w:rsidRPr="00667189">
        <w:rPr>
          <w:rFonts w:ascii="Times New Roman" w:hAnsi="Times New Roman" w:cs="Times New Roman"/>
          <w:sz w:val="36"/>
          <w:szCs w:val="36"/>
        </w:rPr>
        <w:t>jlemond@</w:t>
      </w:r>
      <w:r w:rsidRPr="00667189">
        <w:rPr>
          <w:rFonts w:ascii="Times New Roman" w:hAnsi="Times New Roman" w:cs="Times New Roman"/>
          <w:color w:val="0000FF"/>
          <w:sz w:val="36"/>
          <w:szCs w:val="36"/>
        </w:rPr>
        <w:t xml:space="preserve">bethalto.org </w:t>
      </w:r>
      <w:r w:rsidRPr="00667189">
        <w:rPr>
          <w:rFonts w:ascii="MS Mincho" w:eastAsia="MS Mincho" w:hAnsi="MS Mincho" w:cs="MS Mincho"/>
          <w:sz w:val="36"/>
          <w:szCs w:val="36"/>
        </w:rPr>
        <w:t> </w:t>
      </w:r>
    </w:p>
    <w:p w14:paraId="77F098FC" w14:textId="77777777" w:rsidR="00C90C1A" w:rsidRDefault="00C90C1A" w:rsidP="00B260CC">
      <w:pPr>
        <w:jc w:val="center"/>
      </w:pPr>
    </w:p>
    <w:sectPr w:rsidR="00C90C1A" w:rsidSect="00C4785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CC"/>
    <w:rsid w:val="00667189"/>
    <w:rsid w:val="00B260CC"/>
    <w:rsid w:val="00C4785D"/>
    <w:rsid w:val="00C90C1A"/>
    <w:rsid w:val="00E3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DD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676</Words>
  <Characters>3855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LeMond</dc:creator>
  <cp:keywords/>
  <dc:description/>
  <cp:lastModifiedBy>Joshua LeMond</cp:lastModifiedBy>
  <cp:revision>1</cp:revision>
  <dcterms:created xsi:type="dcterms:W3CDTF">2018-08-06T16:49:00Z</dcterms:created>
  <dcterms:modified xsi:type="dcterms:W3CDTF">2018-08-06T17:12:00Z</dcterms:modified>
</cp:coreProperties>
</file>